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23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20"/>
          <w:cols w:num="2" w:equalWidth="off">
            <w:col w:w="8258" w:space="362"/>
            <w:col w:w="240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pict>
          <v:shape type="#_x0000_t75" style="position:absolute;margin-left:452.16pt;margin-top:44.64pt;width:141.12pt;height:38.4pt;mso-position-horizontal-relative:page;mso-position-vertical-relative:page;z-index:-322">
            <v:imagedata o:title="" r:id="rId4"/>
          </v:shape>
        </w:pict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80"/>
        <w:ind w:left="2302" w:right="177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4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6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5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colect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pluviales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6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pluvial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evitar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amin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ectan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infraestruct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pluv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posteri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cept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uvial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d.</w:t>
            </w:r>
          </w:p>
        </w:tc>
      </w:tr>
      <w:tr>
        <w:trPr>
          <w:trHeight w:val="2725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frenar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hídri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vital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afect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vertido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aguas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pluv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cauces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natura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inados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aguas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utilizadas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riego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cult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aseo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corp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ropa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rsos,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fauna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ctor.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7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sugi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aplicac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ecto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portant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canal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Serpi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Cabrera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afluent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udio.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9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8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luego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ecuten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tiva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82"/>
        <w:sectPr>
          <w:type w:val="continuous"/>
          <w:pgSz w:w="12240" w:h="15840"/>
          <w:pgMar w:top="480" w:bottom="280" w:left="600" w:right="6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9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opt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func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bás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acuerdo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43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9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artamental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orienta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social.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0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país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hídr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7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infraes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tiempo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ífico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viéndose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imposibilit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entificar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orizar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resultad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ón.</w:t>
            </w:r>
          </w:p>
        </w:tc>
      </w:tr>
      <w:tr>
        <w:trPr>
          <w:trHeight w:val="1732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1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5" w:lineRule="auto" w:line="276"/>
              <w:ind w:left="102" w:right="6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permitir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acceso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resultado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solucionar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torizamos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20" w:right="6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